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FC5D31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CD46516" w14:textId="685F95D2" w:rsidR="00856C35" w:rsidRDefault="007C698E" w:rsidP="00856C35">
            <w:r w:rsidRPr="00A916E0">
              <w:rPr>
                <w:noProof/>
              </w:rPr>
              <w:drawing>
                <wp:inline distT="0" distB="0" distL="0" distR="0" wp14:anchorId="62C66A30" wp14:editId="646DEE65">
                  <wp:extent cx="26003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6" t="29195" r="9787" b="26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6463409" w14:textId="77777777" w:rsidR="00856C35" w:rsidRDefault="007C698E" w:rsidP="00856C35">
            <w:pPr>
              <w:pStyle w:val="CompanyName"/>
            </w:pPr>
            <w:r>
              <w:t xml:space="preserve">420 Wilkinson St </w:t>
            </w:r>
          </w:p>
          <w:p w14:paraId="0B36C8E6" w14:textId="0E87FD2B" w:rsidR="007C698E" w:rsidRDefault="007C698E" w:rsidP="00856C35">
            <w:pPr>
              <w:pStyle w:val="CompanyName"/>
            </w:pPr>
            <w:r>
              <w:t>Helena, MT 59601</w:t>
            </w:r>
          </w:p>
        </w:tc>
      </w:tr>
    </w:tbl>
    <w:p w14:paraId="73408B72" w14:textId="77777777"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14:paraId="0E3290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606C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CCEB1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6467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ADD4A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7084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9B50B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74A81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15CFB4" w14:textId="77777777" w:rsidTr="00FF1313">
        <w:tc>
          <w:tcPr>
            <w:tcW w:w="1081" w:type="dxa"/>
          </w:tcPr>
          <w:p w14:paraId="1E2A23F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B2DF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3215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7036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DDF2D0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5CEC986" w14:textId="77777777" w:rsidR="00856C35" w:rsidRPr="009C220D" w:rsidRDefault="00856C35" w:rsidP="00856C35"/>
        </w:tc>
      </w:tr>
    </w:tbl>
    <w:p w14:paraId="14CE04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FF925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9B399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FC244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087E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C2D343" w14:textId="77777777" w:rsidTr="00FF1313">
        <w:tc>
          <w:tcPr>
            <w:tcW w:w="1081" w:type="dxa"/>
          </w:tcPr>
          <w:p w14:paraId="442E166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71E51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1BEF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82F8A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9A96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E7164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64EE4C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AAB23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844D6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24DB53F" w14:textId="77777777" w:rsidTr="00FF1313">
        <w:trPr>
          <w:trHeight w:val="288"/>
        </w:trPr>
        <w:tc>
          <w:tcPr>
            <w:tcW w:w="1081" w:type="dxa"/>
          </w:tcPr>
          <w:p w14:paraId="497A5F1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69DBE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A059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9983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2F21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D1FE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17CB5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4E0408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A17CA1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B1A349" w14:textId="77777777" w:rsidR="00841645" w:rsidRPr="009C220D" w:rsidRDefault="00841645" w:rsidP="00440CD8">
            <w:pPr>
              <w:pStyle w:val="FieldText"/>
            </w:pPr>
          </w:p>
        </w:tc>
      </w:tr>
    </w:tbl>
    <w:p w14:paraId="1D293C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5E8BA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20279D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4087B8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476D44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B9E45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F7A64F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80B69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C3A76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9B6F8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9DE5B5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263CCDC" w14:textId="77777777" w:rsidR="00DE7FB7" w:rsidRPr="009C220D" w:rsidRDefault="00DE7FB7" w:rsidP="00083002">
            <w:pPr>
              <w:pStyle w:val="FieldText"/>
            </w:pPr>
          </w:p>
        </w:tc>
      </w:tr>
    </w:tbl>
    <w:p w14:paraId="7B58D1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B17F2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7326D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1A5BE3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7F92C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7F2EE9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B0B02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6685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2662CD2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765ADE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CD7B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0066A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2DF4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</w:tr>
    </w:tbl>
    <w:p w14:paraId="40D0D3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5CA44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4B34B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E332F7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AFFA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33D6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ADF1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5297A5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346FFA6" w14:textId="77777777" w:rsidR="009C220D" w:rsidRPr="009C220D" w:rsidRDefault="009C220D" w:rsidP="00617C65">
            <w:pPr>
              <w:pStyle w:val="FieldText"/>
            </w:pPr>
          </w:p>
        </w:tc>
      </w:tr>
    </w:tbl>
    <w:p w14:paraId="4BC3AF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BC5F9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3F7C3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78E3C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A57D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BF1F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33E5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1E9B472" w14:textId="77777777" w:rsidR="009C220D" w:rsidRPr="005114CE" w:rsidRDefault="009C220D" w:rsidP="00682C69"/>
        </w:tc>
      </w:tr>
    </w:tbl>
    <w:p w14:paraId="1EAD0F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C1A64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320F0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B77C055" w14:textId="77777777" w:rsidR="000F2DF4" w:rsidRPr="009C220D" w:rsidRDefault="000F2DF4" w:rsidP="00617C65">
            <w:pPr>
              <w:pStyle w:val="FieldText"/>
            </w:pPr>
          </w:p>
        </w:tc>
      </w:tr>
    </w:tbl>
    <w:p w14:paraId="2B944A7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81370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2F96B0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8AF2E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E959D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CFB9AF" w14:textId="77777777" w:rsidR="000F2DF4" w:rsidRPr="005114CE" w:rsidRDefault="000F2DF4" w:rsidP="00617C65">
            <w:pPr>
              <w:pStyle w:val="FieldText"/>
            </w:pPr>
          </w:p>
        </w:tc>
      </w:tr>
    </w:tbl>
    <w:p w14:paraId="1CD856A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5D46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28213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284C8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C0C69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459A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4028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4FFF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0B06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F903A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0D07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D4C6E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DF80CF" w14:textId="77777777" w:rsidR="00250014" w:rsidRPr="005114CE" w:rsidRDefault="00250014" w:rsidP="00617C65">
            <w:pPr>
              <w:pStyle w:val="FieldText"/>
            </w:pPr>
          </w:p>
        </w:tc>
      </w:tr>
    </w:tbl>
    <w:p w14:paraId="7E64FE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D533C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38CE1B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BCE41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87AE7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3D9A3F" w14:textId="77777777" w:rsidR="000F2DF4" w:rsidRPr="005114CE" w:rsidRDefault="000F2DF4" w:rsidP="00617C65">
            <w:pPr>
              <w:pStyle w:val="FieldText"/>
            </w:pPr>
          </w:p>
        </w:tc>
      </w:tr>
    </w:tbl>
    <w:p w14:paraId="7D44DDA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C17B6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5F74F5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AAAA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5E7C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CFB6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9BFD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59A2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AF37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7E0732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AE48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2CC6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DCA11BF" w14:textId="77777777" w:rsidR="00250014" w:rsidRPr="005114CE" w:rsidRDefault="00250014" w:rsidP="00617C65">
            <w:pPr>
              <w:pStyle w:val="FieldText"/>
            </w:pPr>
          </w:p>
        </w:tc>
      </w:tr>
    </w:tbl>
    <w:p w14:paraId="44B7F5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11247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4446E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60400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584B33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EDC360B" w14:textId="77777777" w:rsidR="002A2510" w:rsidRPr="005114CE" w:rsidRDefault="002A2510" w:rsidP="00617C65">
            <w:pPr>
              <w:pStyle w:val="FieldText"/>
            </w:pPr>
          </w:p>
        </w:tc>
      </w:tr>
    </w:tbl>
    <w:p w14:paraId="055C03D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4C259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60D048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74C2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657BA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975A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F7CE8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FB9B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95AC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0B0C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F9B6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CA18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111D919" w14:textId="77777777" w:rsidR="00250014" w:rsidRPr="005114CE" w:rsidRDefault="00250014" w:rsidP="00617C65">
            <w:pPr>
              <w:pStyle w:val="FieldText"/>
            </w:pPr>
          </w:p>
        </w:tc>
      </w:tr>
    </w:tbl>
    <w:p w14:paraId="7EE66C19" w14:textId="77777777" w:rsidR="00330050" w:rsidRDefault="00330050" w:rsidP="00330050">
      <w:pPr>
        <w:pStyle w:val="Heading2"/>
      </w:pPr>
      <w:r>
        <w:t>References</w:t>
      </w:r>
    </w:p>
    <w:p w14:paraId="68CDED5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98C4E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17495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B64AE6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083503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A8A9F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49F886A" w14:textId="77777777" w:rsidTr="00BD103E">
        <w:trPr>
          <w:trHeight w:val="360"/>
        </w:trPr>
        <w:tc>
          <w:tcPr>
            <w:tcW w:w="1072" w:type="dxa"/>
          </w:tcPr>
          <w:p w14:paraId="46A1F27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DEBE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2DF3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8F79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0CFA2D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74130A2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F3A6C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52A1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16DAA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5EED2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A61D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2B8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78EA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90985" w14:textId="77777777" w:rsidR="00D55AFA" w:rsidRDefault="00D55AFA" w:rsidP="00330050"/>
        </w:tc>
      </w:tr>
      <w:tr w:rsidR="000F2DF4" w:rsidRPr="005114CE" w14:paraId="77A5C9E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2BD206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91C9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FDF6C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F1E9D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BB7F56C" w14:textId="77777777" w:rsidTr="00BD103E">
        <w:trPr>
          <w:trHeight w:val="360"/>
        </w:trPr>
        <w:tc>
          <w:tcPr>
            <w:tcW w:w="1072" w:type="dxa"/>
          </w:tcPr>
          <w:p w14:paraId="2E4098F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38E59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4CDA6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788CA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6D186F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4F10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39817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280F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E3376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3A103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2B6A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4E14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925F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CA531" w14:textId="77777777" w:rsidR="00D55AFA" w:rsidRDefault="00D55AFA" w:rsidP="00330050"/>
        </w:tc>
      </w:tr>
      <w:tr w:rsidR="000D2539" w:rsidRPr="005114CE" w14:paraId="3DD22BD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8C9F1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BF128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36F6E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AB9DD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165B2FA" w14:textId="77777777" w:rsidTr="00BD103E">
        <w:trPr>
          <w:trHeight w:val="360"/>
        </w:trPr>
        <w:tc>
          <w:tcPr>
            <w:tcW w:w="1072" w:type="dxa"/>
          </w:tcPr>
          <w:p w14:paraId="42E9044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5575C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9941B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E821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E11F11B" w14:textId="77777777" w:rsidTr="00BD103E">
        <w:trPr>
          <w:trHeight w:val="360"/>
        </w:trPr>
        <w:tc>
          <w:tcPr>
            <w:tcW w:w="1072" w:type="dxa"/>
          </w:tcPr>
          <w:p w14:paraId="6590044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FFE69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3DF27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8AACB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5B6AD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07FD2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1F296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851A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5993C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8633D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ACBA49" w14:textId="77777777" w:rsidTr="00BD103E">
        <w:trPr>
          <w:trHeight w:val="360"/>
        </w:trPr>
        <w:tc>
          <w:tcPr>
            <w:tcW w:w="1072" w:type="dxa"/>
          </w:tcPr>
          <w:p w14:paraId="12B80A6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738F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14293D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2ECE4A" w14:textId="77777777" w:rsidR="000D2539" w:rsidRPr="009C220D" w:rsidRDefault="000D2539" w:rsidP="0014663E">
            <w:pPr>
              <w:pStyle w:val="FieldText"/>
            </w:pPr>
          </w:p>
        </w:tc>
      </w:tr>
    </w:tbl>
    <w:p w14:paraId="05734E5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EC024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917F4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CCA38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AB537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AE67E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D4068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0BDA3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C4675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6B131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14F3A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D51C73" w14:textId="77777777" w:rsidR="000D2539" w:rsidRPr="009C220D" w:rsidRDefault="000D2539" w:rsidP="0014663E">
            <w:pPr>
              <w:pStyle w:val="FieldText"/>
            </w:pPr>
          </w:p>
        </w:tc>
      </w:tr>
    </w:tbl>
    <w:p w14:paraId="36B6B8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472D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D1B7F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8C07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8F85D8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283C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1B68E9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88202E" w14:textId="77777777" w:rsidR="000D2539" w:rsidRPr="009C220D" w:rsidRDefault="000D2539" w:rsidP="0014663E">
            <w:pPr>
              <w:pStyle w:val="FieldText"/>
            </w:pPr>
          </w:p>
        </w:tc>
      </w:tr>
    </w:tbl>
    <w:p w14:paraId="7DAB2D7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7CC66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FC5E1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B257D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DFE75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BB869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7283F3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0D85A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890E3E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77A98E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548F45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D1A0D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13402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188567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4A0B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6470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E9F8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A86F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6692D6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F11B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FFA80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DDE5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C186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49168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BA3F83" w14:textId="77777777" w:rsidTr="00BD103E">
        <w:trPr>
          <w:trHeight w:val="360"/>
        </w:trPr>
        <w:tc>
          <w:tcPr>
            <w:tcW w:w="1072" w:type="dxa"/>
          </w:tcPr>
          <w:p w14:paraId="45CBC3E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274C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B1DD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9A9E5E" w14:textId="77777777" w:rsidR="00BC07E3" w:rsidRPr="009C220D" w:rsidRDefault="00BC07E3" w:rsidP="00BC07E3">
            <w:pPr>
              <w:pStyle w:val="FieldText"/>
            </w:pPr>
          </w:p>
        </w:tc>
      </w:tr>
    </w:tbl>
    <w:p w14:paraId="7F234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4648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DCC2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E1794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9B3CA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695E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4F1F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8480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148AA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A3ACC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CB214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C95E7E" w14:textId="77777777" w:rsidR="00BC07E3" w:rsidRPr="009C220D" w:rsidRDefault="00BC07E3" w:rsidP="00BC07E3">
            <w:pPr>
              <w:pStyle w:val="FieldText"/>
            </w:pPr>
          </w:p>
        </w:tc>
      </w:tr>
    </w:tbl>
    <w:p w14:paraId="7CCC19C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9234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0632A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D1E3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C07B2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5E08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6ED5E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05B79" w14:textId="77777777" w:rsidR="00BC07E3" w:rsidRPr="009C220D" w:rsidRDefault="00BC07E3" w:rsidP="00BC07E3">
            <w:pPr>
              <w:pStyle w:val="FieldText"/>
            </w:pPr>
          </w:p>
        </w:tc>
      </w:tr>
    </w:tbl>
    <w:p w14:paraId="50F05E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0713A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58F4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9985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B2BD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71A7FA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EA0F1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6568C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04067E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D8D1B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F2EB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4F83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8541F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8D5927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DF44E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394B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4DADF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7A30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460BA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8A38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CE178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6986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5FDB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72FE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A3B419" w14:textId="77777777" w:rsidTr="00BD103E">
        <w:trPr>
          <w:trHeight w:val="360"/>
        </w:trPr>
        <w:tc>
          <w:tcPr>
            <w:tcW w:w="1072" w:type="dxa"/>
          </w:tcPr>
          <w:p w14:paraId="64AC546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2DF4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14C4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BA7191" w14:textId="77777777" w:rsidR="00BC07E3" w:rsidRPr="009C220D" w:rsidRDefault="00BC07E3" w:rsidP="00BC07E3">
            <w:pPr>
              <w:pStyle w:val="FieldText"/>
            </w:pPr>
          </w:p>
        </w:tc>
      </w:tr>
    </w:tbl>
    <w:p w14:paraId="2940F6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02036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3F66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4835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837EA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3E3D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B734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63AE3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ECB11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FC328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7B5FB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13557B" w14:textId="77777777" w:rsidR="00BC07E3" w:rsidRPr="009C220D" w:rsidRDefault="00BC07E3" w:rsidP="00BC07E3">
            <w:pPr>
              <w:pStyle w:val="FieldText"/>
            </w:pPr>
          </w:p>
        </w:tc>
      </w:tr>
    </w:tbl>
    <w:p w14:paraId="4CF1AD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E2A2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91E0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6708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4B180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A0C2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4EFD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6A87A6" w14:textId="77777777" w:rsidR="00BC07E3" w:rsidRPr="009C220D" w:rsidRDefault="00BC07E3" w:rsidP="00BC07E3">
            <w:pPr>
              <w:pStyle w:val="FieldText"/>
            </w:pPr>
          </w:p>
        </w:tc>
      </w:tr>
    </w:tbl>
    <w:p w14:paraId="39794A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C068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2250C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814F0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C1F2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7CFC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F4BAE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8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B3FB6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16569A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B2DDE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A933A2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D2BE2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7AFA31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81025A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E8288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B14195" w14:textId="77777777" w:rsidR="000D2539" w:rsidRPr="009C220D" w:rsidRDefault="000D2539" w:rsidP="00902964">
            <w:pPr>
              <w:pStyle w:val="FieldText"/>
            </w:pPr>
          </w:p>
        </w:tc>
      </w:tr>
    </w:tbl>
    <w:p w14:paraId="09C17B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AB045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EBD40D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D6C71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449860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3A84D74" w14:textId="77777777" w:rsidR="000D2539" w:rsidRPr="009C220D" w:rsidRDefault="000D2539" w:rsidP="00902964">
            <w:pPr>
              <w:pStyle w:val="FieldText"/>
            </w:pPr>
          </w:p>
        </w:tc>
      </w:tr>
    </w:tbl>
    <w:p w14:paraId="777415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7C396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B73865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9F5DA46" w14:textId="77777777" w:rsidR="000D2539" w:rsidRPr="009C220D" w:rsidRDefault="000D2539" w:rsidP="00902964">
            <w:pPr>
              <w:pStyle w:val="FieldText"/>
            </w:pPr>
          </w:p>
        </w:tc>
      </w:tr>
    </w:tbl>
    <w:p w14:paraId="356CF71B" w14:textId="5D0F7E99" w:rsidR="00871876" w:rsidRDefault="00871876" w:rsidP="00871876">
      <w:pPr>
        <w:pStyle w:val="Heading2"/>
      </w:pPr>
      <w:r w:rsidRPr="009C220D">
        <w:t>Disclaimer and Signature</w:t>
      </w:r>
    </w:p>
    <w:p w14:paraId="3050A7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146A56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75467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455C9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5FE728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D7BDB0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8DF09D" w14:textId="77777777" w:rsidR="000D2539" w:rsidRPr="005114CE" w:rsidRDefault="000D2539" w:rsidP="00682C69">
            <w:pPr>
              <w:pStyle w:val="FieldText"/>
            </w:pPr>
          </w:p>
        </w:tc>
      </w:tr>
    </w:tbl>
    <w:p w14:paraId="0C13FA70" w14:textId="1262050C" w:rsidR="005F6E87" w:rsidRDefault="005F6E87" w:rsidP="004E34C6"/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7C698E" w:rsidRPr="005114CE" w14:paraId="4C0A6180" w14:textId="77777777" w:rsidTr="0059475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vAlign w:val="bottom"/>
          </w:tcPr>
          <w:p w14:paraId="5818D759" w14:textId="77777777" w:rsidR="007C698E" w:rsidRPr="005114CE" w:rsidRDefault="007C698E" w:rsidP="00594756">
            <w:pPr>
              <w:pStyle w:val="BodyText"/>
            </w:pPr>
          </w:p>
        </w:tc>
      </w:tr>
    </w:tbl>
    <w:p w14:paraId="55685C13" w14:textId="77777777" w:rsidR="007C698E" w:rsidRPr="004E34C6" w:rsidRDefault="007C698E" w:rsidP="004E34C6"/>
    <w:sectPr w:rsidR="007C698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CD3C" w14:textId="77777777" w:rsidR="00A66858" w:rsidRDefault="00A66858" w:rsidP="00176E67">
      <w:r>
        <w:separator/>
      </w:r>
    </w:p>
  </w:endnote>
  <w:endnote w:type="continuationSeparator" w:id="0">
    <w:p w14:paraId="38437C69" w14:textId="77777777" w:rsidR="00A66858" w:rsidRDefault="00A6685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1A0FAF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FC3D" w14:textId="77777777" w:rsidR="00A66858" w:rsidRDefault="00A66858" w:rsidP="00176E67">
      <w:r>
        <w:separator/>
      </w:r>
    </w:p>
  </w:footnote>
  <w:footnote w:type="continuationSeparator" w:id="0">
    <w:p w14:paraId="2F0A5F80" w14:textId="77777777" w:rsidR="00A66858" w:rsidRDefault="00A6685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8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98E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858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1C9F20"/>
  <w15:docId w15:val="{25B3C870-C2DB-435E-9EA5-2ABCB6E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7C698E"/>
    <w:rPr>
      <w:rFonts w:ascii="Arial" w:hAnsi="Arial"/>
      <w:szCs w:val="19"/>
    </w:rPr>
  </w:style>
  <w:style w:type="character" w:customStyle="1" w:styleId="BodyTextChar">
    <w:name w:val="Body Text Char"/>
    <w:basedOn w:val="DefaultParagraphFont"/>
    <w:link w:val="BodyText"/>
    <w:rsid w:val="007C698E"/>
    <w:rPr>
      <w:rFonts w:ascii="Arial" w:hAnsi="Arial"/>
      <w:sz w:val="19"/>
      <w:szCs w:val="19"/>
    </w:rPr>
  </w:style>
  <w:style w:type="paragraph" w:customStyle="1" w:styleId="BodyText4">
    <w:name w:val="Body Text 4"/>
    <w:basedOn w:val="Normal"/>
    <w:rsid w:val="007C698E"/>
    <w:pPr>
      <w:spacing w:before="120" w:after="60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pms</dc:creator>
  <cp:lastModifiedBy>Peter Schultz</cp:lastModifiedBy>
  <cp:revision>1</cp:revision>
  <cp:lastPrinted>2002-05-23T18:14:00Z</cp:lastPrinted>
  <dcterms:created xsi:type="dcterms:W3CDTF">2020-01-02T15:26:00Z</dcterms:created>
  <dcterms:modified xsi:type="dcterms:W3CDTF">2020-01-02T15:32:00Z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